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71" w:rsidRPr="004D77DD" w:rsidRDefault="001C7371" w:rsidP="001C7371">
      <w:pPr>
        <w:jc w:val="right"/>
        <w:rPr>
          <w:sz w:val="22"/>
        </w:rPr>
      </w:pPr>
      <w:r w:rsidRPr="004D77DD">
        <w:rPr>
          <w:sz w:val="22"/>
        </w:rPr>
        <w:t>Załącznik 1</w:t>
      </w:r>
    </w:p>
    <w:p w:rsidR="001C7371" w:rsidRPr="00E24325" w:rsidRDefault="001C7371" w:rsidP="001C7371">
      <w:pPr>
        <w:jc w:val="center"/>
        <w:rPr>
          <w:b/>
        </w:rPr>
      </w:pPr>
      <w:r w:rsidRPr="00E24325">
        <w:rPr>
          <w:b/>
        </w:rPr>
        <w:t xml:space="preserve">KARTA ZGŁOSZENIA PARTNERA </w:t>
      </w:r>
    </w:p>
    <w:p w:rsidR="00E24325" w:rsidRPr="008F4AE2" w:rsidRDefault="001C7371" w:rsidP="001149DB">
      <w:pPr>
        <w:jc w:val="both"/>
      </w:pPr>
      <w:r w:rsidRPr="00F3251A">
        <w:t>do współpracy w zakresie przygotowania i realizacji projektu pn. ODNOWIONY LĘBORK – rew</w:t>
      </w:r>
      <w:r w:rsidR="000502E0" w:rsidRPr="00F3251A">
        <w:t>italizacja obszaru „NOWY ŚWIAT”</w:t>
      </w:r>
      <w:r w:rsidR="00E24325">
        <w:t xml:space="preserve">, </w:t>
      </w:r>
      <w:r w:rsidR="00E24325" w:rsidRPr="00E24325">
        <w:t>zadanie „kompleksowe zagospodarowanie przestrzeni publicznej”</w:t>
      </w:r>
      <w:r w:rsidR="00E24325">
        <w:t xml:space="preserve"> </w:t>
      </w:r>
      <w:r w:rsidR="00E24325" w:rsidRPr="00D1245F">
        <w:rPr>
          <w:b/>
        </w:rPr>
        <w:t>w zakresie terenu rekreacyjnego przy ul. Malczewskiego</w:t>
      </w:r>
      <w:r w:rsidR="00E24325">
        <w:rPr>
          <w:b/>
        </w:rPr>
        <w:t xml:space="preserve"> </w:t>
      </w:r>
      <w:r w:rsidR="00E24325" w:rsidRPr="00D1245F">
        <w:rPr>
          <w:b/>
        </w:rPr>
        <w:t>na części dz</w:t>
      </w:r>
      <w:bookmarkStart w:id="0" w:name="_GoBack"/>
      <w:bookmarkEnd w:id="0"/>
      <w:r w:rsidR="00E24325" w:rsidRPr="00D1245F">
        <w:rPr>
          <w:b/>
        </w:rPr>
        <w:t xml:space="preserve">iałki </w:t>
      </w:r>
      <w:r w:rsidR="00E24325">
        <w:rPr>
          <w:b/>
        </w:rPr>
        <w:t xml:space="preserve">                         </w:t>
      </w:r>
      <w:r w:rsidR="00E24325" w:rsidRPr="00D1245F">
        <w:rPr>
          <w:b/>
        </w:rPr>
        <w:t>o nr ewidencyjnym 133/1</w:t>
      </w:r>
      <w:r w:rsidR="00E24325" w:rsidRPr="008F4AE2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371" w:rsidRPr="00F3251A" w:rsidRDefault="001C7371" w:rsidP="000502E0">
            <w:pPr>
              <w:rPr>
                <w:b/>
              </w:rPr>
            </w:pPr>
            <w:r w:rsidRPr="00F3251A">
              <w:rPr>
                <w:b/>
              </w:rPr>
              <w:t>I. INFORMACJA O PODMIOCIE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E24325" w:rsidRDefault="001C7371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 xml:space="preserve">1. Nazwa podmiotu: 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E24325" w:rsidRDefault="001C7371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2. Forma organizacyjna: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E24325" w:rsidRDefault="001C7371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3. NIP: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71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4</w:t>
            </w:r>
            <w:r w:rsidR="001C7371" w:rsidRPr="00E24325">
              <w:rPr>
                <w:sz w:val="22"/>
                <w:szCs w:val="22"/>
              </w:rPr>
              <w:t>. Regon: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371" w:rsidRPr="00F3251A" w:rsidRDefault="000502E0" w:rsidP="000502E0">
            <w:pPr>
              <w:rPr>
                <w:b/>
              </w:rPr>
            </w:pPr>
            <w:r w:rsidRPr="00F3251A">
              <w:rPr>
                <w:b/>
              </w:rPr>
              <w:t>II</w:t>
            </w:r>
            <w:r w:rsidR="001C7371" w:rsidRPr="00F3251A">
              <w:rPr>
                <w:b/>
              </w:rPr>
              <w:t>. Adres siedziby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1.</w:t>
            </w:r>
            <w:r w:rsidR="001C7371" w:rsidRPr="00E24325">
              <w:rPr>
                <w:sz w:val="22"/>
                <w:szCs w:val="22"/>
              </w:rPr>
              <w:t xml:space="preserve"> Miejscowość: 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2.</w:t>
            </w:r>
            <w:r w:rsidR="001C7371" w:rsidRPr="00E24325">
              <w:rPr>
                <w:sz w:val="22"/>
                <w:szCs w:val="22"/>
              </w:rPr>
              <w:t xml:space="preserve"> Ulica: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3</w:t>
            </w:r>
            <w:r w:rsidR="001C7371" w:rsidRPr="00E24325">
              <w:rPr>
                <w:sz w:val="22"/>
                <w:szCs w:val="22"/>
              </w:rPr>
              <w:t>. Numer domu: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4</w:t>
            </w:r>
            <w:r w:rsidR="001C7371" w:rsidRPr="00E24325">
              <w:rPr>
                <w:sz w:val="22"/>
                <w:szCs w:val="22"/>
              </w:rPr>
              <w:t>. Kod pocztowy: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371" w:rsidRPr="00F3251A" w:rsidRDefault="000502E0" w:rsidP="000502E0">
            <w:pPr>
              <w:rPr>
                <w:b/>
              </w:rPr>
            </w:pPr>
            <w:r w:rsidRPr="00F3251A">
              <w:rPr>
                <w:b/>
              </w:rPr>
              <w:t>III</w:t>
            </w:r>
            <w:r w:rsidR="001C7371" w:rsidRPr="00F3251A">
              <w:rPr>
                <w:b/>
              </w:rPr>
              <w:t>. Adres do korespondencji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1</w:t>
            </w:r>
            <w:r w:rsidR="001C7371" w:rsidRPr="00E24325">
              <w:rPr>
                <w:sz w:val="22"/>
                <w:szCs w:val="22"/>
              </w:rPr>
              <w:t xml:space="preserve">. Miejscowość: 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2</w:t>
            </w:r>
            <w:r w:rsidR="001C7371" w:rsidRPr="00E24325">
              <w:rPr>
                <w:sz w:val="22"/>
                <w:szCs w:val="22"/>
              </w:rPr>
              <w:t>. Ulica: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3</w:t>
            </w:r>
            <w:r w:rsidR="001C7371" w:rsidRPr="00E24325">
              <w:rPr>
                <w:sz w:val="22"/>
                <w:szCs w:val="22"/>
              </w:rPr>
              <w:t>. Numer domu: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4</w:t>
            </w:r>
            <w:r w:rsidR="001C7371" w:rsidRPr="00E24325">
              <w:rPr>
                <w:sz w:val="22"/>
                <w:szCs w:val="22"/>
              </w:rPr>
              <w:t>. Kod pocztowy: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5</w:t>
            </w:r>
            <w:r w:rsidR="001C7371" w:rsidRPr="00E24325">
              <w:rPr>
                <w:sz w:val="22"/>
                <w:szCs w:val="22"/>
              </w:rPr>
              <w:t>. Adres poczty elektronicznej</w:t>
            </w:r>
            <w:r w:rsidRPr="00E24325">
              <w:rPr>
                <w:sz w:val="22"/>
                <w:szCs w:val="22"/>
              </w:rPr>
              <w:t xml:space="preserve"> (e-mail)</w:t>
            </w:r>
            <w:r w:rsidR="001C7371" w:rsidRPr="00E24325">
              <w:rPr>
                <w:sz w:val="22"/>
                <w:szCs w:val="22"/>
              </w:rPr>
              <w:t>: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371" w:rsidRPr="00F3251A" w:rsidRDefault="000502E0" w:rsidP="000502E0">
            <w:pPr>
              <w:rPr>
                <w:b/>
              </w:rPr>
            </w:pPr>
            <w:r w:rsidRPr="00F3251A">
              <w:rPr>
                <w:b/>
              </w:rPr>
              <w:t>III</w:t>
            </w:r>
            <w:r w:rsidR="001C7371" w:rsidRPr="00F3251A">
              <w:rPr>
                <w:b/>
              </w:rPr>
              <w:t>. Osoba</w:t>
            </w:r>
            <w:r w:rsidRPr="00F3251A">
              <w:rPr>
                <w:b/>
              </w:rPr>
              <w:t xml:space="preserve"> (osoby)</w:t>
            </w:r>
            <w:r w:rsidR="001C7371" w:rsidRPr="00F3251A">
              <w:rPr>
                <w:b/>
              </w:rPr>
              <w:t xml:space="preserve"> uprawniona</w:t>
            </w:r>
            <w:r w:rsidRPr="00F3251A">
              <w:rPr>
                <w:b/>
              </w:rPr>
              <w:t xml:space="preserve"> (-e)</w:t>
            </w:r>
            <w:r w:rsidR="001C7371" w:rsidRPr="00F3251A">
              <w:rPr>
                <w:b/>
              </w:rPr>
              <w:t xml:space="preserve"> do reprezentacji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Pr="00E24325" w:rsidRDefault="001C7371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1. Imię:</w:t>
            </w:r>
          </w:p>
        </w:tc>
      </w:tr>
      <w:tr w:rsidR="001C7371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Pr="00E24325" w:rsidRDefault="001C7371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2. Nazwisko:</w:t>
            </w:r>
          </w:p>
        </w:tc>
      </w:tr>
      <w:tr w:rsidR="000502E0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0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1. Imię:</w:t>
            </w:r>
          </w:p>
        </w:tc>
      </w:tr>
      <w:tr w:rsidR="000502E0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0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2. Nazwisko:</w:t>
            </w:r>
          </w:p>
        </w:tc>
      </w:tr>
      <w:tr w:rsidR="000502E0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0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1. Imię:</w:t>
            </w:r>
          </w:p>
        </w:tc>
      </w:tr>
      <w:tr w:rsidR="000502E0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0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2. Nazwisko:</w:t>
            </w:r>
          </w:p>
        </w:tc>
      </w:tr>
      <w:tr w:rsidR="000502E0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502E0" w:rsidRPr="00F3251A" w:rsidRDefault="000502E0" w:rsidP="000502E0">
            <w:pPr>
              <w:rPr>
                <w:b/>
              </w:rPr>
            </w:pPr>
            <w:r w:rsidRPr="00F3251A">
              <w:rPr>
                <w:b/>
              </w:rPr>
              <w:t>IV. Osoba do kontaktów roboczych</w:t>
            </w:r>
          </w:p>
        </w:tc>
      </w:tr>
      <w:tr w:rsidR="000502E0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0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1. Imię:</w:t>
            </w:r>
          </w:p>
        </w:tc>
      </w:tr>
      <w:tr w:rsidR="000502E0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0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2. Nazwisko:</w:t>
            </w:r>
          </w:p>
        </w:tc>
      </w:tr>
      <w:tr w:rsidR="000502E0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0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3. Numer telefonu:</w:t>
            </w:r>
          </w:p>
        </w:tc>
      </w:tr>
      <w:tr w:rsidR="000502E0" w:rsidRPr="00F3251A" w:rsidTr="00F3251A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0" w:rsidRPr="00E24325" w:rsidRDefault="000502E0" w:rsidP="000502E0">
            <w:pPr>
              <w:rPr>
                <w:sz w:val="22"/>
                <w:szCs w:val="22"/>
              </w:rPr>
            </w:pPr>
            <w:r w:rsidRPr="00E24325">
              <w:rPr>
                <w:sz w:val="22"/>
                <w:szCs w:val="22"/>
              </w:rPr>
              <w:t>4. Adres poczty elektronicznej (e-mail):</w:t>
            </w:r>
          </w:p>
        </w:tc>
      </w:tr>
    </w:tbl>
    <w:p w:rsidR="001C7371" w:rsidRPr="00273EAA" w:rsidRDefault="00F87032" w:rsidP="00F87032">
      <w:pPr>
        <w:jc w:val="center"/>
      </w:pPr>
      <w:r>
        <w:t xml:space="preserve">                                                 </w:t>
      </w:r>
      <w:r w:rsidR="001C7371" w:rsidRPr="00273EAA">
        <w:t>………………………………………………</w:t>
      </w:r>
    </w:p>
    <w:p w:rsidR="00CA17A6" w:rsidRPr="004D77DD" w:rsidRDefault="001C7371" w:rsidP="00F87032">
      <w:pPr>
        <w:ind w:left="3119"/>
        <w:jc w:val="center"/>
        <w:rPr>
          <w:sz w:val="18"/>
        </w:rPr>
      </w:pPr>
      <w:r w:rsidRPr="004D77DD">
        <w:rPr>
          <w:sz w:val="18"/>
        </w:rPr>
        <w:t>Data, pieczęć i podpis/ -y osoby/osób</w:t>
      </w:r>
      <w:r w:rsidR="00F87032" w:rsidRPr="004D77DD">
        <w:rPr>
          <w:sz w:val="18"/>
        </w:rPr>
        <w:t xml:space="preserve"> </w:t>
      </w:r>
      <w:r w:rsidRPr="004D77DD">
        <w:rPr>
          <w:sz w:val="18"/>
        </w:rPr>
        <w:t>uprawnionej/-</w:t>
      </w:r>
      <w:proofErr w:type="spellStart"/>
      <w:r w:rsidRPr="004D77DD">
        <w:rPr>
          <w:sz w:val="18"/>
        </w:rPr>
        <w:t>ych</w:t>
      </w:r>
      <w:proofErr w:type="spellEnd"/>
      <w:r w:rsidRPr="004D77DD">
        <w:rPr>
          <w:sz w:val="18"/>
        </w:rPr>
        <w:t xml:space="preserve">  do </w:t>
      </w:r>
      <w:r w:rsidR="00F87032" w:rsidRPr="004D77DD">
        <w:rPr>
          <w:sz w:val="18"/>
        </w:rPr>
        <w:t>r</w:t>
      </w:r>
      <w:r w:rsidRPr="004D77DD">
        <w:rPr>
          <w:sz w:val="18"/>
        </w:rPr>
        <w:t>eprezentowania podmiotu</w:t>
      </w:r>
    </w:p>
    <w:sectPr w:rsidR="00CA17A6" w:rsidRPr="004D77DD" w:rsidSect="008A3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426" w:left="1134" w:header="624" w:footer="1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50" w:rsidRDefault="000A1050">
      <w:r>
        <w:separator/>
      </w:r>
    </w:p>
  </w:endnote>
  <w:endnote w:type="continuationSeparator" w:id="0">
    <w:p w:rsidR="000A1050" w:rsidRDefault="000A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2C" w:rsidRDefault="009C6CBF" w:rsidP="00D83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06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62C" w:rsidRDefault="0089062C" w:rsidP="009626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2C" w:rsidRDefault="008A3249" w:rsidP="008A3249">
    <w:pPr>
      <w:pStyle w:val="Stopka"/>
      <w:tabs>
        <w:tab w:val="center" w:pos="4819"/>
        <w:tab w:val="right" w:pos="9638"/>
      </w:tabs>
    </w:pPr>
    <w:r>
      <w:tab/>
    </w:r>
    <w:r>
      <w:tab/>
    </w:r>
    <w:r w:rsidR="004D77DD"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270510</wp:posOffset>
          </wp:positionH>
          <wp:positionV relativeFrom="page">
            <wp:posOffset>10345420</wp:posOffset>
          </wp:positionV>
          <wp:extent cx="7019925" cy="190500"/>
          <wp:effectExtent l="19050" t="0" r="9525" b="0"/>
          <wp:wrapNone/>
          <wp:docPr id="2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89062C" w:rsidRDefault="0089062C" w:rsidP="009626A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49" w:rsidRDefault="008A3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50" w:rsidRDefault="000A1050">
      <w:r>
        <w:separator/>
      </w:r>
    </w:p>
  </w:footnote>
  <w:footnote w:type="continuationSeparator" w:id="0">
    <w:p w:rsidR="000A1050" w:rsidRDefault="000A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49" w:rsidRDefault="008A32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80F" w:rsidRDefault="004D77D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5757545" cy="540385"/>
          <wp:effectExtent l="19050" t="0" r="0" b="0"/>
          <wp:wrapNone/>
          <wp:docPr id="1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49" w:rsidRDefault="008A32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7A3DB7"/>
    <w:multiLevelType w:val="hybridMultilevel"/>
    <w:tmpl w:val="8E4CA12C"/>
    <w:lvl w:ilvl="0" w:tplc="BAB40EB2">
      <w:start w:val="5"/>
      <w:numFmt w:val="lowerLetter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52854"/>
    <w:multiLevelType w:val="multilevel"/>
    <w:tmpl w:val="18EA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281F01"/>
    <w:multiLevelType w:val="hybridMultilevel"/>
    <w:tmpl w:val="9BF44740"/>
    <w:lvl w:ilvl="0" w:tplc="046260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  <w:b w:val="0"/>
      </w:rPr>
    </w:lvl>
    <w:lvl w:ilvl="2" w:tplc="CF6A97B2">
      <w:start w:val="1"/>
      <w:numFmt w:val="lowerLetter"/>
      <w:lvlText w:val="%3)"/>
      <w:lvlJc w:val="left"/>
      <w:pPr>
        <w:tabs>
          <w:tab w:val="num" w:pos="1981"/>
        </w:tabs>
        <w:ind w:left="1981" w:hanging="360"/>
      </w:pPr>
      <w:rPr>
        <w:rFonts w:cs="Calibri" w:hint="default"/>
        <w:b w:val="0"/>
        <w:sz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8540438"/>
    <w:multiLevelType w:val="multilevel"/>
    <w:tmpl w:val="6E4265D6"/>
    <w:lvl w:ilvl="0">
      <w:start w:val="1"/>
      <w:numFmt w:val="lowerLetter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8A164A"/>
    <w:multiLevelType w:val="hybridMultilevel"/>
    <w:tmpl w:val="80384D0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94A90"/>
    <w:multiLevelType w:val="hybridMultilevel"/>
    <w:tmpl w:val="A81A6C52"/>
    <w:lvl w:ilvl="0" w:tplc="39746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548BF"/>
    <w:multiLevelType w:val="hybridMultilevel"/>
    <w:tmpl w:val="18EA3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048F6"/>
    <w:multiLevelType w:val="hybridMultilevel"/>
    <w:tmpl w:val="6E4265D6"/>
    <w:lvl w:ilvl="0" w:tplc="02B416E6">
      <w:start w:val="1"/>
      <w:numFmt w:val="lowerLetter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B52A32"/>
    <w:multiLevelType w:val="hybridMultilevel"/>
    <w:tmpl w:val="DF9AA9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209E"/>
    <w:multiLevelType w:val="hybridMultilevel"/>
    <w:tmpl w:val="11BA5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83C95"/>
    <w:multiLevelType w:val="hybridMultilevel"/>
    <w:tmpl w:val="79900A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312B"/>
    <w:rsid w:val="00012CD3"/>
    <w:rsid w:val="00026785"/>
    <w:rsid w:val="0003114E"/>
    <w:rsid w:val="00031826"/>
    <w:rsid w:val="00044EB8"/>
    <w:rsid w:val="000502E0"/>
    <w:rsid w:val="000A1050"/>
    <w:rsid w:val="000A337D"/>
    <w:rsid w:val="000D0502"/>
    <w:rsid w:val="000E4A36"/>
    <w:rsid w:val="000F5F85"/>
    <w:rsid w:val="00100359"/>
    <w:rsid w:val="001149DB"/>
    <w:rsid w:val="00171A90"/>
    <w:rsid w:val="00195C9D"/>
    <w:rsid w:val="001B7DA7"/>
    <w:rsid w:val="001C7371"/>
    <w:rsid w:val="00204B54"/>
    <w:rsid w:val="00237303"/>
    <w:rsid w:val="002519BB"/>
    <w:rsid w:val="0026282B"/>
    <w:rsid w:val="00276205"/>
    <w:rsid w:val="00280473"/>
    <w:rsid w:val="002A600C"/>
    <w:rsid w:val="002B6CC5"/>
    <w:rsid w:val="002D798A"/>
    <w:rsid w:val="002D7B88"/>
    <w:rsid w:val="002F3705"/>
    <w:rsid w:val="003479A8"/>
    <w:rsid w:val="00350BFE"/>
    <w:rsid w:val="003517D5"/>
    <w:rsid w:val="003520EB"/>
    <w:rsid w:val="003539F3"/>
    <w:rsid w:val="003B483B"/>
    <w:rsid w:val="003C1DE3"/>
    <w:rsid w:val="00422CB5"/>
    <w:rsid w:val="004635E4"/>
    <w:rsid w:val="00485FA9"/>
    <w:rsid w:val="004A3CE7"/>
    <w:rsid w:val="004A7179"/>
    <w:rsid w:val="004D1243"/>
    <w:rsid w:val="004D77DD"/>
    <w:rsid w:val="004E3598"/>
    <w:rsid w:val="00525B9E"/>
    <w:rsid w:val="00565539"/>
    <w:rsid w:val="0057757E"/>
    <w:rsid w:val="005A6A97"/>
    <w:rsid w:val="005B2D91"/>
    <w:rsid w:val="005E7240"/>
    <w:rsid w:val="005F44A9"/>
    <w:rsid w:val="005F4990"/>
    <w:rsid w:val="005F67ED"/>
    <w:rsid w:val="00626C5A"/>
    <w:rsid w:val="006401FF"/>
    <w:rsid w:val="006478CB"/>
    <w:rsid w:val="00651EE4"/>
    <w:rsid w:val="00697BEF"/>
    <w:rsid w:val="006C1588"/>
    <w:rsid w:val="006E49D5"/>
    <w:rsid w:val="0074596F"/>
    <w:rsid w:val="007B7309"/>
    <w:rsid w:val="007D3123"/>
    <w:rsid w:val="007E3BE6"/>
    <w:rsid w:val="00812437"/>
    <w:rsid w:val="00814E51"/>
    <w:rsid w:val="00824CD0"/>
    <w:rsid w:val="0084165E"/>
    <w:rsid w:val="0087326B"/>
    <w:rsid w:val="00875DEA"/>
    <w:rsid w:val="0089062C"/>
    <w:rsid w:val="008A3249"/>
    <w:rsid w:val="008A3307"/>
    <w:rsid w:val="008F3E85"/>
    <w:rsid w:val="0090020F"/>
    <w:rsid w:val="00952F5C"/>
    <w:rsid w:val="00955EAC"/>
    <w:rsid w:val="009626A8"/>
    <w:rsid w:val="009826B0"/>
    <w:rsid w:val="009B1064"/>
    <w:rsid w:val="009B6698"/>
    <w:rsid w:val="009B7F40"/>
    <w:rsid w:val="009C6CBF"/>
    <w:rsid w:val="009E3C6A"/>
    <w:rsid w:val="009F48B2"/>
    <w:rsid w:val="00A133F8"/>
    <w:rsid w:val="00A545F5"/>
    <w:rsid w:val="00A752B4"/>
    <w:rsid w:val="00A7780F"/>
    <w:rsid w:val="00AC7A44"/>
    <w:rsid w:val="00AE5437"/>
    <w:rsid w:val="00AE55BB"/>
    <w:rsid w:val="00AF54DF"/>
    <w:rsid w:val="00B23331"/>
    <w:rsid w:val="00B3130E"/>
    <w:rsid w:val="00B5179D"/>
    <w:rsid w:val="00BD5BA3"/>
    <w:rsid w:val="00C12BD5"/>
    <w:rsid w:val="00C37602"/>
    <w:rsid w:val="00C8031D"/>
    <w:rsid w:val="00C8312B"/>
    <w:rsid w:val="00C923C6"/>
    <w:rsid w:val="00CA17A6"/>
    <w:rsid w:val="00CD00A8"/>
    <w:rsid w:val="00D038DF"/>
    <w:rsid w:val="00D6433E"/>
    <w:rsid w:val="00D83498"/>
    <w:rsid w:val="00DB138D"/>
    <w:rsid w:val="00DB37F1"/>
    <w:rsid w:val="00DB6FE2"/>
    <w:rsid w:val="00DC7BFD"/>
    <w:rsid w:val="00DD2890"/>
    <w:rsid w:val="00DE531A"/>
    <w:rsid w:val="00DF2B70"/>
    <w:rsid w:val="00E21459"/>
    <w:rsid w:val="00E24325"/>
    <w:rsid w:val="00E51936"/>
    <w:rsid w:val="00E57278"/>
    <w:rsid w:val="00E57F45"/>
    <w:rsid w:val="00EB2B07"/>
    <w:rsid w:val="00EC7242"/>
    <w:rsid w:val="00EE1404"/>
    <w:rsid w:val="00EE2D48"/>
    <w:rsid w:val="00F017F5"/>
    <w:rsid w:val="00F3251A"/>
    <w:rsid w:val="00F821CC"/>
    <w:rsid w:val="00F87032"/>
    <w:rsid w:val="00F901D1"/>
    <w:rsid w:val="00FE572B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09C4B0F-F5BE-45A7-967E-95C40A9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CB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C6CBF"/>
  </w:style>
  <w:style w:type="paragraph" w:styleId="Tekstpodstawowy">
    <w:name w:val="Body Text"/>
    <w:basedOn w:val="Normalny"/>
    <w:rsid w:val="009C6CBF"/>
    <w:pPr>
      <w:spacing w:after="120"/>
    </w:pPr>
  </w:style>
  <w:style w:type="paragraph" w:styleId="Legenda">
    <w:name w:val="caption"/>
    <w:basedOn w:val="Normalny"/>
    <w:qFormat/>
    <w:rsid w:val="009C6CB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9C6C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9C6CBF"/>
    <w:rPr>
      <w:rFonts w:cs="Tahoma"/>
    </w:rPr>
  </w:style>
  <w:style w:type="paragraph" w:customStyle="1" w:styleId="Zawartotabeli">
    <w:name w:val="Zawartość tabeli"/>
    <w:basedOn w:val="Normalny"/>
    <w:rsid w:val="009C6CBF"/>
    <w:pPr>
      <w:suppressLineNumbers/>
    </w:pPr>
  </w:style>
  <w:style w:type="paragraph" w:customStyle="1" w:styleId="Nagwektabeli">
    <w:name w:val="Nagłówek tabeli"/>
    <w:basedOn w:val="Zawartotabeli"/>
    <w:rsid w:val="009C6CBF"/>
    <w:pPr>
      <w:jc w:val="center"/>
    </w:pPr>
    <w:rPr>
      <w:b/>
      <w:bCs/>
    </w:rPr>
  </w:style>
  <w:style w:type="paragraph" w:customStyle="1" w:styleId="Indeks">
    <w:name w:val="Indeks"/>
    <w:basedOn w:val="Normalny"/>
    <w:rsid w:val="009C6CBF"/>
    <w:pPr>
      <w:suppressLineNumbers/>
    </w:pPr>
    <w:rPr>
      <w:rFonts w:cs="Tahoma"/>
    </w:rPr>
  </w:style>
  <w:style w:type="paragraph" w:styleId="Stopka">
    <w:name w:val="footer"/>
    <w:basedOn w:val="Normalny"/>
    <w:rsid w:val="009626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26A8"/>
  </w:style>
  <w:style w:type="paragraph" w:styleId="Tekstdymka">
    <w:name w:val="Balloon Text"/>
    <w:basedOn w:val="Normalny"/>
    <w:link w:val="TekstdymkaZnak"/>
    <w:rsid w:val="00FF4F6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F4F6D"/>
    <w:rPr>
      <w:rFonts w:ascii="Tahoma" w:eastAsia="Arial Unicode MS" w:hAnsi="Tahoma" w:cs="Tahoma"/>
      <w:kern w:val="1"/>
      <w:sz w:val="16"/>
      <w:szCs w:val="16"/>
    </w:rPr>
  </w:style>
  <w:style w:type="table" w:styleId="Tabela-Siatka">
    <w:name w:val="Table Grid"/>
    <w:basedOn w:val="Standardowy"/>
    <w:rsid w:val="00FE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DF3A-032C-47BE-A5BC-B1FAB769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otwartego naboru wspólnot mieszkaniowych do udziału w projekcie partnerskim pn</vt:lpstr>
    </vt:vector>
  </TitlesOfParts>
  <Company>UM Słupsk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otwartego naboru wspólnot mieszkaniowych do udziału w projekcie partnerskim pn</dc:title>
  <dc:subject/>
  <dc:creator>jpluta</dc:creator>
  <cp:keywords/>
  <cp:lastModifiedBy>Eliza Kruk</cp:lastModifiedBy>
  <cp:revision>7</cp:revision>
  <cp:lastPrinted>2017-01-05T11:28:00Z</cp:lastPrinted>
  <dcterms:created xsi:type="dcterms:W3CDTF">2017-01-19T09:20:00Z</dcterms:created>
  <dcterms:modified xsi:type="dcterms:W3CDTF">2017-02-06T13:20:00Z</dcterms:modified>
</cp:coreProperties>
</file>