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5F" w:rsidRPr="007750C4" w:rsidRDefault="005C525F" w:rsidP="005C525F">
      <w:pPr>
        <w:rPr>
          <w:rFonts w:ascii="Noto Sans" w:hAnsi="Noto Sans" w:cs="Noto Sans"/>
          <w:b/>
        </w:rPr>
      </w:pPr>
      <w:r w:rsidRPr="007750C4">
        <w:rPr>
          <w:rFonts w:ascii="Noto Sans" w:hAnsi="Noto Sans" w:cs="Noto Sans"/>
          <w:b/>
        </w:rPr>
        <w:t>Masz Głos – czyli bądź aktywny lokalnie!</w:t>
      </w:r>
    </w:p>
    <w:p w:rsidR="005C525F" w:rsidRPr="007750C4" w:rsidRDefault="005C525F" w:rsidP="005C525F">
      <w:pPr>
        <w:spacing w:after="480"/>
        <w:jc w:val="both"/>
        <w:rPr>
          <w:rFonts w:ascii="Noto Sans" w:hAnsi="Noto Sans" w:cs="Noto Sans"/>
          <w:b/>
        </w:rPr>
      </w:pPr>
      <w:r w:rsidRPr="007750C4">
        <w:rPr>
          <w:rFonts w:ascii="Noto Sans" w:hAnsi="Noto Sans" w:cs="Noto Sans"/>
          <w:b/>
        </w:rPr>
        <w:t>Ruszyła kolejna edycja akcji Masz Głos – przedsięwzięcia, które pomaga zmieniać najbliższe otoczenie tak, aby mieszkańcom żyło się wygodniej, ciekawiej, łatwiej. Chcesz ścieżki rowerowej, lepiej oświetlonej drogi albo marzysz o warsztatach dla</w:t>
      </w:r>
      <w:r w:rsidR="00F7519F" w:rsidRPr="007750C4">
        <w:rPr>
          <w:rFonts w:ascii="Noto Sans" w:hAnsi="Noto Sans" w:cs="Noto Sans"/>
          <w:b/>
        </w:rPr>
        <w:t> </w:t>
      </w:r>
      <w:r w:rsidRPr="007750C4">
        <w:rPr>
          <w:rFonts w:ascii="Noto Sans" w:hAnsi="Noto Sans" w:cs="Noto Sans"/>
          <w:b/>
        </w:rPr>
        <w:t xml:space="preserve">rodzin bądź czystszym powietrzu? Dołącz do akcji Masz Głos – rejestracja trwa przez cały wrzesień na stronie </w:t>
      </w:r>
      <w:hyperlink r:id="rId9" w:history="1">
        <w:r w:rsidRPr="007750C4">
          <w:rPr>
            <w:rStyle w:val="Hipercze"/>
            <w:rFonts w:ascii="Noto Sans" w:hAnsi="Noto Sans" w:cs="Noto Sans"/>
            <w:b/>
            <w:color w:val="auto"/>
          </w:rPr>
          <w:t>www.maszglos.pl</w:t>
        </w:r>
      </w:hyperlink>
      <w:r w:rsidRPr="007750C4">
        <w:rPr>
          <w:rFonts w:ascii="Noto Sans" w:hAnsi="Noto Sans" w:cs="Noto Sans"/>
        </w:rPr>
        <w:t>.</w:t>
      </w:r>
      <w:r w:rsidRPr="007750C4">
        <w:rPr>
          <w:rFonts w:ascii="Noto Sans" w:hAnsi="Noto Sans" w:cs="Noto Sans"/>
          <w:b/>
        </w:rPr>
        <w:t xml:space="preserve"> Udział jest bezpłatny, a zgłosić się może każdy – wystarczy zapał do działania na rzecz Twojej miejscowości. Najskuteczniejsi mogą zdobyć nagrodę Super Samorząd.</w:t>
      </w:r>
    </w:p>
    <w:p w:rsidR="005C525F" w:rsidRPr="007750C4" w:rsidRDefault="005C525F" w:rsidP="005C525F">
      <w:pPr>
        <w:spacing w:before="120" w:after="360"/>
        <w:jc w:val="both"/>
        <w:rPr>
          <w:rFonts w:ascii="Noto Sans" w:hAnsi="Noto Sans" w:cs="Noto Sans"/>
        </w:rPr>
      </w:pPr>
      <w:r w:rsidRPr="007750C4">
        <w:rPr>
          <w:rFonts w:ascii="Noto Sans" w:hAnsi="Noto Sans" w:cs="Noto Sans"/>
        </w:rPr>
        <w:t>W akcji</w:t>
      </w:r>
      <w:r w:rsidRPr="007750C4">
        <w:rPr>
          <w:rFonts w:ascii="Noto Sans" w:hAnsi="Noto Sans" w:cs="Noto Sans"/>
          <w:b/>
        </w:rPr>
        <w:t xml:space="preserve"> Masz Głos </w:t>
      </w:r>
      <w:r w:rsidRPr="007750C4">
        <w:rPr>
          <w:rFonts w:ascii="Noto Sans" w:hAnsi="Noto Sans" w:cs="Noto Sans"/>
        </w:rPr>
        <w:t xml:space="preserve">pokazujemy co i jak można zmienić dla siebie i innych, wspieramy w realizacji pomysłów, pomagamy działać skutecznie, przekonywać mieszkańców i władze do współpracy, podpowiadamy z jakich rozwiązań skorzystali z sukcesem inni. W poprzednich latach uczestnicy akcji wdrażali budżet obywatelski, zakładali rady młodzieżowe i rady seniorów i dzięki temu remontowali place zabaw, poprawiali warunki życia zwierząt w schronisku, nadawali nazwy ulicom, urozmaicali program w bibliotece i realizowali wiele innych pomysłów. Za najskuteczniejsze działania rokrocznie wręczana jest na Zamku Królewskim w Warszawie nagroda Super Samorząd. Otrzymują ją zarówno uczestnicy akcji, jak i władze, które podjęły współpracę z mieszkańcami i mieszkankami – obydwie strony doceniamy za otwartość i dialog. </w:t>
      </w:r>
    </w:p>
    <w:p w:rsidR="005C525F" w:rsidRPr="007750C4" w:rsidRDefault="005C525F" w:rsidP="005C525F">
      <w:pPr>
        <w:spacing w:after="360"/>
        <w:jc w:val="both"/>
        <w:rPr>
          <w:rFonts w:ascii="Noto Sans" w:hAnsi="Noto Sans" w:cs="Noto Sans"/>
        </w:rPr>
      </w:pPr>
      <w:r w:rsidRPr="007750C4">
        <w:rPr>
          <w:rFonts w:ascii="Noto Sans" w:hAnsi="Noto Sans" w:cs="Noto Sans"/>
        </w:rPr>
        <w:t xml:space="preserve">Do akcji </w:t>
      </w:r>
      <w:r w:rsidRPr="007750C4">
        <w:rPr>
          <w:rFonts w:ascii="Noto Sans" w:hAnsi="Noto Sans" w:cs="Noto Sans"/>
          <w:b/>
        </w:rPr>
        <w:t>Masz Głos</w:t>
      </w:r>
      <w:r w:rsidRPr="007750C4">
        <w:rPr>
          <w:rFonts w:ascii="Noto Sans" w:hAnsi="Noto Sans" w:cs="Noto Sans"/>
        </w:rPr>
        <w:t xml:space="preserve"> mogą zgłosić się organizacje społeczne: stowarzyszenia, fundacje, grupy sąsiedzkie, młodzieżowe rady gmin i rady seniorów, sołectwa, rady osiedli, lokalne gazety i portale informacyjne oraz grupy nieformalne, a także instytucje publiczne (np. szkoły, biblioteki, ośrodki kultury). Udział w akcji </w:t>
      </w:r>
      <w:r w:rsidRPr="007750C4">
        <w:rPr>
          <w:rFonts w:ascii="Noto Sans" w:hAnsi="Noto Sans" w:cs="Noto Sans"/>
          <w:b/>
        </w:rPr>
        <w:t>Masz Głos</w:t>
      </w:r>
      <w:r w:rsidRPr="007750C4">
        <w:rPr>
          <w:rFonts w:ascii="Noto Sans" w:hAnsi="Noto Sans" w:cs="Noto Sans"/>
        </w:rPr>
        <w:t xml:space="preserve"> daje uczestnikom i uczestniczkom wsparcie doświadczonego zespołu w planowaniu i realizacji działań, udział w szkoleniach, wymianę doświadczeń z uczestnikami akcji z całej Polski, materiały edukacyjne i promocyjne, a także szansę na </w:t>
      </w:r>
      <w:proofErr w:type="spellStart"/>
      <w:r w:rsidRPr="007750C4">
        <w:rPr>
          <w:rFonts w:ascii="Noto Sans" w:hAnsi="Noto Sans" w:cs="Noto Sans"/>
        </w:rPr>
        <w:t>mikrogrant</w:t>
      </w:r>
      <w:proofErr w:type="spellEnd"/>
      <w:r w:rsidRPr="007750C4">
        <w:rPr>
          <w:rFonts w:ascii="Noto Sans" w:hAnsi="Noto Sans" w:cs="Noto Sans"/>
        </w:rPr>
        <w:t xml:space="preserve">. </w:t>
      </w:r>
    </w:p>
    <w:p w:rsidR="005C525F" w:rsidRDefault="005C525F" w:rsidP="005C525F">
      <w:pPr>
        <w:spacing w:after="0"/>
        <w:jc w:val="both"/>
        <w:rPr>
          <w:rFonts w:ascii="Noto Sans" w:hAnsi="Noto Sans" w:cs="Noto Sans"/>
        </w:rPr>
      </w:pPr>
      <w:r w:rsidRPr="007750C4">
        <w:rPr>
          <w:rFonts w:ascii="Noto Sans" w:hAnsi="Noto Sans" w:cs="Noto Sans"/>
          <w:b/>
        </w:rPr>
        <w:t xml:space="preserve">Zarejestruj swoją organizację lub grupę </w:t>
      </w:r>
      <w:r w:rsidRPr="007750C4">
        <w:rPr>
          <w:rFonts w:ascii="Noto Sans" w:hAnsi="Noto Sans" w:cs="Noto Sans"/>
        </w:rPr>
        <w:t>na stronie</w:t>
      </w:r>
      <w:r w:rsidRPr="007750C4">
        <w:rPr>
          <w:rFonts w:ascii="Noto Sans" w:hAnsi="Noto Sans" w:cs="Noto Sans"/>
          <w:b/>
        </w:rPr>
        <w:t xml:space="preserve"> </w:t>
      </w:r>
      <w:hyperlink r:id="rId10" w:history="1">
        <w:r w:rsidRPr="007750C4">
          <w:rPr>
            <w:rStyle w:val="Hipercze"/>
            <w:rFonts w:ascii="Noto Sans" w:hAnsi="Noto Sans" w:cs="Noto Sans"/>
            <w:b/>
            <w:color w:val="auto"/>
          </w:rPr>
          <w:t>www.maszglos.pl</w:t>
        </w:r>
      </w:hyperlink>
      <w:r w:rsidRPr="007750C4">
        <w:rPr>
          <w:rFonts w:ascii="Noto Sans" w:hAnsi="Noto Sans" w:cs="Noto Sans"/>
          <w:b/>
        </w:rPr>
        <w:t xml:space="preserve"> </w:t>
      </w:r>
      <w:r w:rsidRPr="007750C4">
        <w:rPr>
          <w:rFonts w:ascii="Noto Sans" w:hAnsi="Noto Sans" w:cs="Noto Sans"/>
        </w:rPr>
        <w:t>w zakładce</w:t>
      </w:r>
      <w:r w:rsidRPr="007750C4">
        <w:rPr>
          <w:rFonts w:ascii="Noto Sans" w:hAnsi="Noto Sans" w:cs="Noto Sans"/>
          <w:b/>
        </w:rPr>
        <w:t xml:space="preserve"> </w:t>
      </w:r>
      <w:hyperlink r:id="rId11" w:history="1">
        <w:r w:rsidRPr="007750C4">
          <w:rPr>
            <w:rStyle w:val="Hipercze"/>
            <w:rFonts w:ascii="Noto Sans" w:hAnsi="Noto Sans" w:cs="Noto Sans"/>
            <w:b/>
            <w:color w:val="auto"/>
          </w:rPr>
          <w:t>Dołącz do akcji</w:t>
        </w:r>
      </w:hyperlink>
      <w:r w:rsidRPr="007750C4">
        <w:rPr>
          <w:rFonts w:ascii="Noto Sans" w:hAnsi="Noto Sans" w:cs="Noto Sans"/>
          <w:b/>
        </w:rPr>
        <w:t xml:space="preserve"> </w:t>
      </w:r>
      <w:r w:rsidRPr="007750C4">
        <w:rPr>
          <w:rFonts w:ascii="Noto Sans" w:hAnsi="Noto Sans" w:cs="Noto Sans"/>
        </w:rPr>
        <w:t xml:space="preserve">albo </w:t>
      </w:r>
      <w:r w:rsidR="00B51783">
        <w:rPr>
          <w:rFonts w:ascii="Noto Sans" w:hAnsi="Noto Sans" w:cs="Noto Sans"/>
          <w:b/>
        </w:rPr>
        <w:t>przyjdź na szkolenie,</w:t>
      </w:r>
      <w:r w:rsidRPr="007750C4">
        <w:rPr>
          <w:rFonts w:ascii="Noto Sans" w:hAnsi="Noto Sans" w:cs="Noto Sans"/>
          <w:b/>
        </w:rPr>
        <w:t xml:space="preserve"> </w:t>
      </w:r>
      <w:r w:rsidRPr="007750C4">
        <w:rPr>
          <w:rFonts w:ascii="Noto Sans" w:hAnsi="Noto Sans" w:cs="Noto Sans"/>
        </w:rPr>
        <w:t xml:space="preserve">aby poznać akcję </w:t>
      </w:r>
      <w:r w:rsidRPr="007750C4">
        <w:rPr>
          <w:rFonts w:ascii="Noto Sans" w:hAnsi="Noto Sans" w:cs="Noto Sans"/>
          <w:b/>
        </w:rPr>
        <w:t>Masz Głos</w:t>
      </w:r>
      <w:r w:rsidRPr="007750C4">
        <w:rPr>
          <w:rFonts w:ascii="Noto Sans" w:hAnsi="Noto Sans" w:cs="Noto Sans"/>
        </w:rPr>
        <w:t xml:space="preserve"> i dowiedzieć się, jak zacząć działać lokalnie. Szkolenie jest otwarte i nie obliguje do uczestnictwa w akcji. </w:t>
      </w:r>
    </w:p>
    <w:p w:rsidR="00B207D0" w:rsidRPr="007750C4" w:rsidRDefault="00B207D0" w:rsidP="005C525F">
      <w:pPr>
        <w:spacing w:after="0"/>
        <w:jc w:val="both"/>
        <w:rPr>
          <w:rFonts w:ascii="Noto Sans" w:hAnsi="Noto Sans" w:cs="Noto Sans"/>
        </w:rPr>
      </w:pPr>
    </w:p>
    <w:p w:rsidR="007750C4" w:rsidRDefault="005C525F" w:rsidP="005C525F">
      <w:pPr>
        <w:spacing w:after="0"/>
        <w:jc w:val="both"/>
        <w:rPr>
          <w:rFonts w:ascii="Noto Sans" w:hAnsi="Noto Sans" w:cs="Noto Sans"/>
          <w:b/>
        </w:rPr>
      </w:pPr>
      <w:r w:rsidRPr="007750C4">
        <w:rPr>
          <w:rFonts w:ascii="Noto Sans" w:hAnsi="Noto Sans" w:cs="Noto Sans"/>
          <w:b/>
        </w:rPr>
        <w:t xml:space="preserve">W województwie </w:t>
      </w:r>
      <w:r w:rsidR="00551786">
        <w:rPr>
          <w:rFonts w:ascii="Noto Sans" w:hAnsi="Noto Sans" w:cs="Noto Sans"/>
          <w:b/>
        </w:rPr>
        <w:t>pomorskim  szkolenie odbędzie się 14</w:t>
      </w:r>
      <w:r w:rsidR="00074A9F">
        <w:rPr>
          <w:rFonts w:ascii="Noto Sans" w:hAnsi="Noto Sans" w:cs="Noto Sans"/>
          <w:b/>
        </w:rPr>
        <w:t>.09.2019</w:t>
      </w:r>
      <w:r w:rsidR="007750C4" w:rsidRPr="007750C4">
        <w:rPr>
          <w:rFonts w:ascii="Noto Sans" w:hAnsi="Noto Sans" w:cs="Noto Sans"/>
          <w:b/>
        </w:rPr>
        <w:t xml:space="preserve"> w </w:t>
      </w:r>
      <w:r w:rsidR="00551786">
        <w:rPr>
          <w:rFonts w:ascii="Noto Sans" w:hAnsi="Noto Sans" w:cs="Noto Sans"/>
          <w:b/>
        </w:rPr>
        <w:t>Instytucie Kultury Miejskiej</w:t>
      </w:r>
      <w:r w:rsidR="001C5F2D">
        <w:rPr>
          <w:rFonts w:ascii="Noto Sans" w:hAnsi="Noto Sans" w:cs="Noto Sans"/>
          <w:b/>
        </w:rPr>
        <w:t xml:space="preserve"> (ul. Długi Targ 39/40 w Gdańsku</w:t>
      </w:r>
      <w:r w:rsidR="007750C4" w:rsidRPr="007750C4">
        <w:rPr>
          <w:rFonts w:ascii="Noto Sans" w:hAnsi="Noto Sans" w:cs="Noto Sans"/>
          <w:b/>
        </w:rPr>
        <w:t>) w godzinach od 11.00 do 17.00</w:t>
      </w:r>
      <w:r w:rsidRPr="007750C4">
        <w:rPr>
          <w:rFonts w:ascii="Noto Sans" w:hAnsi="Noto Sans" w:cs="Noto Sans"/>
          <w:b/>
        </w:rPr>
        <w:t xml:space="preserve">. </w:t>
      </w:r>
    </w:p>
    <w:p w:rsidR="005C525F" w:rsidRPr="007750C4" w:rsidRDefault="005C525F" w:rsidP="005C525F">
      <w:pPr>
        <w:spacing w:after="0"/>
        <w:jc w:val="both"/>
        <w:rPr>
          <w:rFonts w:ascii="Noto Sans" w:hAnsi="Noto Sans" w:cs="Noto Sans"/>
        </w:rPr>
      </w:pPr>
      <w:r w:rsidRPr="007750C4">
        <w:rPr>
          <w:rFonts w:ascii="Noto Sans" w:hAnsi="Noto Sans" w:cs="Noto Sans"/>
        </w:rPr>
        <w:t xml:space="preserve">Na szkolenie można zapisać się pod tym linkiem </w:t>
      </w:r>
      <w:hyperlink r:id="rId12" w:tgtFrame="_blank" w:history="1">
        <w:r w:rsidR="001C5F2D" w:rsidRPr="001C5F2D">
          <w:rPr>
            <w:rFonts w:ascii="Arial" w:hAnsi="Arial" w:cs="Arial"/>
            <w:color w:val="1155CC"/>
            <w:u w:val="single"/>
            <w:shd w:val="clear" w:color="auto" w:fill="FFFFFF"/>
          </w:rPr>
          <w:t>maszglos.pl/szkolenie/szkolenie-w-</w:t>
        </w:r>
        <w:proofErr w:type="spellStart"/>
        <w:r w:rsidR="001C5F2D" w:rsidRPr="001C5F2D">
          <w:rPr>
            <w:rFonts w:ascii="Arial" w:hAnsi="Arial" w:cs="Arial"/>
            <w:color w:val="1155CC"/>
            <w:u w:val="single"/>
            <w:shd w:val="clear" w:color="auto" w:fill="FFFFFF"/>
          </w:rPr>
          <w:t>gdansku</w:t>
        </w:r>
        <w:proofErr w:type="spellEnd"/>
        <w:r w:rsidR="001C5F2D" w:rsidRPr="001C5F2D">
          <w:rPr>
            <w:rFonts w:ascii="Arial" w:hAnsi="Arial" w:cs="Arial"/>
            <w:color w:val="1155CC"/>
            <w:u w:val="single"/>
            <w:shd w:val="clear" w:color="auto" w:fill="FFFFFF"/>
          </w:rPr>
          <w:t>/</w:t>
        </w:r>
      </w:hyperlink>
    </w:p>
    <w:p w:rsidR="005C525F" w:rsidRPr="007750C4" w:rsidRDefault="005C525F" w:rsidP="007750C4">
      <w:pPr>
        <w:jc w:val="center"/>
        <w:rPr>
          <w:rFonts w:ascii="Noto Sans" w:hAnsi="Noto Sans" w:cs="Noto Sans"/>
          <w:b/>
        </w:rPr>
      </w:pPr>
      <w:r w:rsidRPr="007750C4">
        <w:rPr>
          <w:rFonts w:ascii="Noto Sans" w:hAnsi="Noto Sans" w:cs="Noto Sans"/>
          <w:b/>
        </w:rPr>
        <w:t>Zapraszamy do aktywności lokalnej w ramach akcji Masz Głos!</w:t>
      </w:r>
    </w:p>
    <w:p w:rsidR="005C525F" w:rsidRPr="007750C4" w:rsidRDefault="005C525F" w:rsidP="001F7E49">
      <w:pPr>
        <w:pStyle w:val="Standard"/>
        <w:jc w:val="both"/>
        <w:rPr>
          <w:rFonts w:asciiTheme="minorHAnsi" w:hAnsiTheme="minorHAnsi"/>
          <w:b/>
          <w:sz w:val="18"/>
          <w:szCs w:val="18"/>
        </w:rPr>
      </w:pPr>
    </w:p>
    <w:p w:rsidR="001F7E49" w:rsidRPr="007750C4" w:rsidRDefault="00012AD7" w:rsidP="00C51AF8">
      <w:pPr>
        <w:spacing w:after="0" w:line="240" w:lineRule="auto"/>
        <w:jc w:val="both"/>
        <w:rPr>
          <w:rFonts w:asciiTheme="minorHAnsi" w:hAnsiTheme="minorHAnsi"/>
          <w:i/>
          <w:sz w:val="18"/>
          <w:szCs w:val="18"/>
        </w:rPr>
      </w:pPr>
      <w:r w:rsidRPr="007750C4">
        <w:rPr>
          <w:rFonts w:asciiTheme="minorHAnsi" w:hAnsiTheme="minorHAnsi"/>
          <w:i/>
          <w:sz w:val="18"/>
          <w:szCs w:val="18"/>
        </w:rPr>
        <w:t>Organizatorką</w:t>
      </w:r>
      <w:r w:rsidR="001F7E49" w:rsidRPr="007750C4">
        <w:rPr>
          <w:rFonts w:asciiTheme="minorHAnsi" w:hAnsiTheme="minorHAnsi"/>
          <w:i/>
          <w:sz w:val="18"/>
          <w:szCs w:val="18"/>
        </w:rPr>
        <w:t xml:space="preserve"> akcji Masz Głos</w:t>
      </w:r>
      <w:r w:rsidR="00F40AA6" w:rsidRPr="007750C4">
        <w:rPr>
          <w:rFonts w:asciiTheme="minorHAnsi" w:hAnsiTheme="minorHAnsi"/>
          <w:i/>
          <w:sz w:val="18"/>
          <w:szCs w:val="18"/>
        </w:rPr>
        <w:t xml:space="preserve"> jest Fundacja im. Stefana Batorego wraz z partnerami: Stowarzyszeniem Aktywności Obywatelskiej Bona Fides, Fundacją Aktywności Lokalnej, Stowarzyszeniem Homo Faber oraz</w:t>
      </w:r>
      <w:r w:rsidR="001F7E49" w:rsidRPr="007750C4">
        <w:rPr>
          <w:rFonts w:asciiTheme="minorHAnsi" w:hAnsiTheme="minorHAnsi"/>
          <w:i/>
          <w:sz w:val="18"/>
          <w:szCs w:val="18"/>
        </w:rPr>
        <w:t xml:space="preserve"> </w:t>
      </w:r>
      <w:r w:rsidR="00F40AA6" w:rsidRPr="007750C4">
        <w:rPr>
          <w:rFonts w:asciiTheme="minorHAnsi" w:hAnsiTheme="minorHAnsi"/>
          <w:i/>
          <w:sz w:val="18"/>
          <w:szCs w:val="18"/>
        </w:rPr>
        <w:t>Stowarzyszeniem POLITES</w:t>
      </w:r>
      <w:r w:rsidR="00917DCC" w:rsidRPr="007750C4">
        <w:rPr>
          <w:rFonts w:asciiTheme="minorHAnsi" w:hAnsiTheme="minorHAnsi"/>
          <w:i/>
          <w:sz w:val="18"/>
          <w:szCs w:val="18"/>
        </w:rPr>
        <w:t>, Fundacja Laboratorium Badań i Działań Społecznych SocLab</w:t>
      </w:r>
      <w:r w:rsidR="00F40AA6" w:rsidRPr="007750C4">
        <w:rPr>
          <w:rFonts w:asciiTheme="minorHAnsi" w:hAnsiTheme="minorHAnsi"/>
          <w:i/>
          <w:sz w:val="18"/>
          <w:szCs w:val="18"/>
        </w:rPr>
        <w:t>.</w:t>
      </w:r>
    </w:p>
    <w:p w:rsidR="00917DCC" w:rsidRPr="007750C4" w:rsidRDefault="00917DCC" w:rsidP="00C51AF8">
      <w:pPr>
        <w:spacing w:after="0" w:line="240" w:lineRule="auto"/>
        <w:jc w:val="both"/>
        <w:rPr>
          <w:rFonts w:asciiTheme="minorHAnsi" w:hAnsiTheme="minorHAnsi"/>
          <w:i/>
          <w:sz w:val="18"/>
          <w:szCs w:val="18"/>
        </w:rPr>
      </w:pPr>
    </w:p>
    <w:p w:rsidR="00C51AF8" w:rsidRPr="007750C4" w:rsidRDefault="00602E40" w:rsidP="00C51AF8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7750C4">
        <w:rPr>
          <w:rFonts w:asciiTheme="minorHAnsi" w:hAnsiTheme="minorHAnsi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7216" behindDoc="1" locked="0" layoutInCell="1" allowOverlap="1" wp14:anchorId="355E382B" wp14:editId="7A9DA0E9">
            <wp:simplePos x="0" y="0"/>
            <wp:positionH relativeFrom="column">
              <wp:posOffset>1610360</wp:posOffset>
            </wp:positionH>
            <wp:positionV relativeFrom="paragraph">
              <wp:posOffset>831215</wp:posOffset>
            </wp:positionV>
            <wp:extent cx="712470" cy="548640"/>
            <wp:effectExtent l="0" t="0" r="0" b="3810"/>
            <wp:wrapSquare wrapText="bothSides"/>
            <wp:docPr id="2" name="Obraz 13" descr="G:\MaszGlos\2016\_Promocja\Manual Batory\fsb-logo-2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G:\MaszGlos\2016\_Promocja\Manual Batory\fsb-logo-200x1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E626E" w:rsidRPr="007750C4" w:rsidRDefault="00BE626E" w:rsidP="00917DCC">
      <w:pPr>
        <w:spacing w:after="0" w:line="240" w:lineRule="auto"/>
        <w:ind w:right="-426"/>
        <w:rPr>
          <w:rFonts w:asciiTheme="minorHAnsi" w:hAnsiTheme="minorHAnsi"/>
          <w:sz w:val="18"/>
          <w:szCs w:val="18"/>
        </w:rPr>
      </w:pPr>
    </w:p>
    <w:sectPr w:rsidR="00BE626E" w:rsidRPr="007750C4" w:rsidSect="006E512A">
      <w:headerReference w:type="default" r:id="rId14"/>
      <w:footerReference w:type="default" r:id="rId15"/>
      <w:pgSz w:w="11906" w:h="16838"/>
      <w:pgMar w:top="1417" w:right="1417" w:bottom="1417" w:left="1417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EA" w:rsidRDefault="000916EA" w:rsidP="00AF3187">
      <w:pPr>
        <w:spacing w:after="0" w:line="240" w:lineRule="auto"/>
      </w:pPr>
      <w:r>
        <w:separator/>
      </w:r>
    </w:p>
  </w:endnote>
  <w:endnote w:type="continuationSeparator" w:id="0">
    <w:p w:rsidR="000916EA" w:rsidRDefault="000916EA" w:rsidP="00A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to Sans">
    <w:altName w:val="Bahnschrift Light"/>
    <w:charset w:val="EE"/>
    <w:family w:val="swiss"/>
    <w:pitch w:val="variable"/>
    <w:sig w:usb0="00000001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B4" w:rsidRDefault="000853B4" w:rsidP="005E72E7">
    <w:pPr>
      <w:pStyle w:val="Stopka"/>
      <w:rPr>
        <w:rFonts w:ascii="Gill Sans MT Condensed" w:hAnsi="Gill Sans MT Condensed"/>
        <w:sz w:val="21"/>
        <w:szCs w:val="21"/>
      </w:rPr>
    </w:pPr>
    <w:r>
      <w:rPr>
        <w:rFonts w:ascii="Gill Sans MT Condensed" w:hAnsi="Gill Sans MT Condensed"/>
        <w:noProof/>
        <w:sz w:val="21"/>
        <w:szCs w:val="21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101600</wp:posOffset>
          </wp:positionV>
          <wp:extent cx="4216400" cy="826135"/>
          <wp:effectExtent l="19050" t="0" r="0" b="0"/>
          <wp:wrapSquare wrapText="bothSides"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1640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53B4" w:rsidRPr="00A5395F" w:rsidRDefault="000853B4" w:rsidP="005E72E7">
    <w:pPr>
      <w:pStyle w:val="Stopka"/>
      <w:rPr>
        <w:rFonts w:ascii="Gill Sans MT Condensed" w:hAnsi="Gill Sans MT Condensed"/>
        <w:color w:val="7F7F7F" w:themeColor="text1" w:themeTint="80"/>
        <w:sz w:val="21"/>
        <w:szCs w:val="21"/>
      </w:rPr>
    </w:pPr>
    <w:r w:rsidRPr="00A5395F">
      <w:rPr>
        <w:rFonts w:ascii="Gill Sans MT Condensed" w:hAnsi="Gill Sans MT Condensed"/>
        <w:color w:val="7F7F7F" w:themeColor="text1" w:themeTint="80"/>
        <w:sz w:val="21"/>
        <w:szCs w:val="21"/>
      </w:rPr>
      <w:t xml:space="preserve">Fundacja im. Stefana Batorego </w:t>
    </w:r>
    <w:r w:rsidRPr="00A5395F">
      <w:rPr>
        <w:rFonts w:ascii="Gill Sans MT Condensed" w:hAnsi="Gill Sans MT Condensed"/>
        <w:color w:val="7F7F7F" w:themeColor="text1" w:themeTint="80"/>
        <w:sz w:val="20"/>
        <w:szCs w:val="20"/>
      </w:rPr>
      <w:t xml:space="preserve">ul. Sapieżyńska 10a, 00-215 Warszawa, </w:t>
    </w:r>
    <w:hyperlink r:id="rId2" w:history="1">
      <w:r w:rsidRPr="00A5395F">
        <w:rPr>
          <w:rStyle w:val="Hipercze"/>
          <w:rFonts w:ascii="Gill Sans MT Condensed" w:hAnsi="Gill Sans MT Condensed"/>
          <w:color w:val="7F7F7F" w:themeColor="text1" w:themeTint="80"/>
          <w:sz w:val="20"/>
          <w:szCs w:val="20"/>
          <w:u w:val="none"/>
        </w:rPr>
        <w:t>maszglos@batory.org.pl</w:t>
      </w:r>
    </w:hyperlink>
  </w:p>
  <w:p w:rsidR="000853B4" w:rsidRPr="00BA7299" w:rsidRDefault="000853B4" w:rsidP="005E72E7">
    <w:pPr>
      <w:pStyle w:val="Stopka"/>
      <w:rPr>
        <w:rFonts w:ascii="Gill Sans MT Condensed" w:hAnsi="Gill Sans MT Condensed"/>
        <w:sz w:val="28"/>
        <w:szCs w:val="20"/>
      </w:rPr>
    </w:pPr>
  </w:p>
  <w:p w:rsidR="000853B4" w:rsidRPr="00BA7299" w:rsidRDefault="000853B4" w:rsidP="005E72E7">
    <w:pPr>
      <w:pStyle w:val="Stopka"/>
      <w:rPr>
        <w:rFonts w:ascii="Gill Sans MT Condensed" w:hAnsi="Gill Sans MT Condense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EA" w:rsidRDefault="000916EA" w:rsidP="00AF3187">
      <w:pPr>
        <w:spacing w:after="0" w:line="240" w:lineRule="auto"/>
      </w:pPr>
      <w:r>
        <w:separator/>
      </w:r>
    </w:p>
  </w:footnote>
  <w:footnote w:type="continuationSeparator" w:id="0">
    <w:p w:rsidR="000916EA" w:rsidRDefault="000916EA" w:rsidP="00A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B4" w:rsidRDefault="000853B4" w:rsidP="00662A84">
    <w:pPr>
      <w:pStyle w:val="Nagwek"/>
      <w:tabs>
        <w:tab w:val="clear" w:pos="4536"/>
        <w:tab w:val="clear" w:pos="9072"/>
        <w:tab w:val="left" w:pos="2542"/>
      </w:tabs>
      <w:spacing w:after="240"/>
    </w:pPr>
    <w:r>
      <w:rPr>
        <w:noProof/>
        <w:lang w:eastAsia="pl-PL"/>
      </w:rPr>
      <w:drawing>
        <wp:inline distT="0" distB="0" distL="0" distR="0">
          <wp:extent cx="1520258" cy="600502"/>
          <wp:effectExtent l="19050" t="0" r="3742" b="0"/>
          <wp:docPr id="9" name="Obraz 8" descr="fundacja_masz_gł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masz_gł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258" cy="60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Noto Sans" w:hAnsi="Noto Sans" w:cs="Noto Sans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3E077B"/>
    <w:multiLevelType w:val="hybridMultilevel"/>
    <w:tmpl w:val="0DB2C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14565"/>
    <w:multiLevelType w:val="hybridMultilevel"/>
    <w:tmpl w:val="F09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5611C"/>
    <w:multiLevelType w:val="hybridMultilevel"/>
    <w:tmpl w:val="5660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634F5"/>
    <w:multiLevelType w:val="hybridMultilevel"/>
    <w:tmpl w:val="CBE4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27F1D"/>
    <w:multiLevelType w:val="hybridMultilevel"/>
    <w:tmpl w:val="8D8C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A1BED"/>
    <w:multiLevelType w:val="hybridMultilevel"/>
    <w:tmpl w:val="0CC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E7564"/>
    <w:multiLevelType w:val="hybridMultilevel"/>
    <w:tmpl w:val="6AA6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D45C7"/>
    <w:multiLevelType w:val="hybridMultilevel"/>
    <w:tmpl w:val="3A30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956C1"/>
    <w:multiLevelType w:val="hybridMultilevel"/>
    <w:tmpl w:val="D1F64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A4511"/>
    <w:multiLevelType w:val="hybridMultilevel"/>
    <w:tmpl w:val="C8D2C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4310F"/>
    <w:multiLevelType w:val="hybridMultilevel"/>
    <w:tmpl w:val="9D2E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E48CB"/>
    <w:multiLevelType w:val="hybridMultilevel"/>
    <w:tmpl w:val="AE24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40D59"/>
    <w:multiLevelType w:val="hybridMultilevel"/>
    <w:tmpl w:val="62C4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17CF1"/>
    <w:multiLevelType w:val="hybridMultilevel"/>
    <w:tmpl w:val="E888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B1997"/>
    <w:multiLevelType w:val="hybridMultilevel"/>
    <w:tmpl w:val="CE9CF1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6014C"/>
    <w:multiLevelType w:val="hybridMultilevel"/>
    <w:tmpl w:val="206C4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01A1C"/>
    <w:multiLevelType w:val="hybridMultilevel"/>
    <w:tmpl w:val="ADD66AE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75004123"/>
    <w:multiLevelType w:val="hybridMultilevel"/>
    <w:tmpl w:val="6134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06ADB"/>
    <w:multiLevelType w:val="hybridMultilevel"/>
    <w:tmpl w:val="57BC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169AD"/>
    <w:multiLevelType w:val="hybridMultilevel"/>
    <w:tmpl w:val="C6EC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12"/>
  </w:num>
  <w:num w:numId="5">
    <w:abstractNumId w:val="17"/>
  </w:num>
  <w:num w:numId="6">
    <w:abstractNumId w:val="8"/>
  </w:num>
  <w:num w:numId="7">
    <w:abstractNumId w:val="7"/>
  </w:num>
  <w:num w:numId="8">
    <w:abstractNumId w:val="10"/>
  </w:num>
  <w:num w:numId="9">
    <w:abstractNumId w:val="15"/>
  </w:num>
  <w:num w:numId="10">
    <w:abstractNumId w:val="14"/>
  </w:num>
  <w:num w:numId="11">
    <w:abstractNumId w:val="16"/>
  </w:num>
  <w:num w:numId="12">
    <w:abstractNumId w:val="4"/>
  </w:num>
  <w:num w:numId="13">
    <w:abstractNumId w:val="21"/>
  </w:num>
  <w:num w:numId="14">
    <w:abstractNumId w:val="13"/>
  </w:num>
  <w:num w:numId="15">
    <w:abstractNumId w:val="6"/>
  </w:num>
  <w:num w:numId="16">
    <w:abstractNumId w:val="19"/>
  </w:num>
  <w:num w:numId="17">
    <w:abstractNumId w:val="9"/>
  </w:num>
  <w:num w:numId="18">
    <w:abstractNumId w:val="18"/>
  </w:num>
  <w:num w:numId="19">
    <w:abstractNumId w:val="0"/>
  </w:num>
  <w:num w:numId="20">
    <w:abstractNumId w:val="1"/>
  </w:num>
  <w:num w:numId="21">
    <w:abstractNumId w:val="2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87"/>
    <w:rsid w:val="00003AF2"/>
    <w:rsid w:val="00005276"/>
    <w:rsid w:val="00012AD7"/>
    <w:rsid w:val="00054B0B"/>
    <w:rsid w:val="00074A9F"/>
    <w:rsid w:val="00077903"/>
    <w:rsid w:val="00080DD6"/>
    <w:rsid w:val="00083201"/>
    <w:rsid w:val="000853B4"/>
    <w:rsid w:val="00086715"/>
    <w:rsid w:val="00090301"/>
    <w:rsid w:val="00090C4D"/>
    <w:rsid w:val="000916EA"/>
    <w:rsid w:val="00092AE7"/>
    <w:rsid w:val="000937DF"/>
    <w:rsid w:val="000A284A"/>
    <w:rsid w:val="000A34C1"/>
    <w:rsid w:val="000B2229"/>
    <w:rsid w:val="000B319B"/>
    <w:rsid w:val="000B3224"/>
    <w:rsid w:val="000B3DF4"/>
    <w:rsid w:val="000C0916"/>
    <w:rsid w:val="000C6DAA"/>
    <w:rsid w:val="000D4494"/>
    <w:rsid w:val="000E24F4"/>
    <w:rsid w:val="000E2CAC"/>
    <w:rsid w:val="000F423B"/>
    <w:rsid w:val="000F590B"/>
    <w:rsid w:val="000F7548"/>
    <w:rsid w:val="00101BAF"/>
    <w:rsid w:val="001032C5"/>
    <w:rsid w:val="0011131D"/>
    <w:rsid w:val="00120313"/>
    <w:rsid w:val="00126EA0"/>
    <w:rsid w:val="00127A69"/>
    <w:rsid w:val="001311F5"/>
    <w:rsid w:val="00133ADB"/>
    <w:rsid w:val="0013451C"/>
    <w:rsid w:val="00134BC8"/>
    <w:rsid w:val="00146DE7"/>
    <w:rsid w:val="00152559"/>
    <w:rsid w:val="00154305"/>
    <w:rsid w:val="001830BB"/>
    <w:rsid w:val="001842AC"/>
    <w:rsid w:val="001926DE"/>
    <w:rsid w:val="00193FC0"/>
    <w:rsid w:val="001A1B51"/>
    <w:rsid w:val="001A38C3"/>
    <w:rsid w:val="001B06F6"/>
    <w:rsid w:val="001B0EB0"/>
    <w:rsid w:val="001B0EFE"/>
    <w:rsid w:val="001C58A5"/>
    <w:rsid w:val="001C5F2D"/>
    <w:rsid w:val="001F7678"/>
    <w:rsid w:val="001F7E49"/>
    <w:rsid w:val="00204F1E"/>
    <w:rsid w:val="00206F98"/>
    <w:rsid w:val="0023259B"/>
    <w:rsid w:val="00235996"/>
    <w:rsid w:val="00243A4C"/>
    <w:rsid w:val="00252D6C"/>
    <w:rsid w:val="00254F55"/>
    <w:rsid w:val="002644F7"/>
    <w:rsid w:val="00282971"/>
    <w:rsid w:val="00295977"/>
    <w:rsid w:val="002A310B"/>
    <w:rsid w:val="002A6C7B"/>
    <w:rsid w:val="002B1049"/>
    <w:rsid w:val="002D34EE"/>
    <w:rsid w:val="002E28D4"/>
    <w:rsid w:val="002E6F46"/>
    <w:rsid w:val="00302113"/>
    <w:rsid w:val="003035B2"/>
    <w:rsid w:val="00315676"/>
    <w:rsid w:val="003160F4"/>
    <w:rsid w:val="00324B8A"/>
    <w:rsid w:val="003321C3"/>
    <w:rsid w:val="003337B6"/>
    <w:rsid w:val="00344E0D"/>
    <w:rsid w:val="003518AF"/>
    <w:rsid w:val="00351AD8"/>
    <w:rsid w:val="00352ECD"/>
    <w:rsid w:val="00354572"/>
    <w:rsid w:val="00355D4E"/>
    <w:rsid w:val="00357F3E"/>
    <w:rsid w:val="0036064D"/>
    <w:rsid w:val="003618B3"/>
    <w:rsid w:val="00363D64"/>
    <w:rsid w:val="00387C9B"/>
    <w:rsid w:val="003906EF"/>
    <w:rsid w:val="00397FA0"/>
    <w:rsid w:val="003A4858"/>
    <w:rsid w:val="003B13C8"/>
    <w:rsid w:val="003B3349"/>
    <w:rsid w:val="003C18C9"/>
    <w:rsid w:val="003D2747"/>
    <w:rsid w:val="003E46EA"/>
    <w:rsid w:val="003E5E43"/>
    <w:rsid w:val="003E7EE7"/>
    <w:rsid w:val="003F1BC8"/>
    <w:rsid w:val="003F5ED7"/>
    <w:rsid w:val="00400C8E"/>
    <w:rsid w:val="004035FD"/>
    <w:rsid w:val="004265E4"/>
    <w:rsid w:val="00431836"/>
    <w:rsid w:val="004365C1"/>
    <w:rsid w:val="00442661"/>
    <w:rsid w:val="00442B38"/>
    <w:rsid w:val="004612B0"/>
    <w:rsid w:val="0047232F"/>
    <w:rsid w:val="00473784"/>
    <w:rsid w:val="004773E7"/>
    <w:rsid w:val="00497766"/>
    <w:rsid w:val="004A2E50"/>
    <w:rsid w:val="004B0096"/>
    <w:rsid w:val="004B1D8D"/>
    <w:rsid w:val="004B1F0C"/>
    <w:rsid w:val="004B3DB3"/>
    <w:rsid w:val="004B5D16"/>
    <w:rsid w:val="004C26AF"/>
    <w:rsid w:val="004C546B"/>
    <w:rsid w:val="004E0F7B"/>
    <w:rsid w:val="004E5222"/>
    <w:rsid w:val="004F2E1D"/>
    <w:rsid w:val="004F34A6"/>
    <w:rsid w:val="004F6AEC"/>
    <w:rsid w:val="00502EA1"/>
    <w:rsid w:val="005040B1"/>
    <w:rsid w:val="00504E6C"/>
    <w:rsid w:val="0050578B"/>
    <w:rsid w:val="005121CD"/>
    <w:rsid w:val="0051668D"/>
    <w:rsid w:val="00527680"/>
    <w:rsid w:val="005303B7"/>
    <w:rsid w:val="005357CE"/>
    <w:rsid w:val="00540ACE"/>
    <w:rsid w:val="00541E5B"/>
    <w:rsid w:val="0054247D"/>
    <w:rsid w:val="005468E7"/>
    <w:rsid w:val="00551786"/>
    <w:rsid w:val="00560613"/>
    <w:rsid w:val="00563119"/>
    <w:rsid w:val="00587623"/>
    <w:rsid w:val="005A7867"/>
    <w:rsid w:val="005B1D0E"/>
    <w:rsid w:val="005B61C0"/>
    <w:rsid w:val="005C1A74"/>
    <w:rsid w:val="005C525F"/>
    <w:rsid w:val="005E404B"/>
    <w:rsid w:val="005E72E7"/>
    <w:rsid w:val="005E7B06"/>
    <w:rsid w:val="005F1B53"/>
    <w:rsid w:val="00602E40"/>
    <w:rsid w:val="006070B8"/>
    <w:rsid w:val="00612236"/>
    <w:rsid w:val="006154A4"/>
    <w:rsid w:val="00631FD9"/>
    <w:rsid w:val="00640E07"/>
    <w:rsid w:val="00662A84"/>
    <w:rsid w:val="00664F2A"/>
    <w:rsid w:val="00675EC9"/>
    <w:rsid w:val="00677B0E"/>
    <w:rsid w:val="006808AF"/>
    <w:rsid w:val="00681E88"/>
    <w:rsid w:val="006824F1"/>
    <w:rsid w:val="006852D6"/>
    <w:rsid w:val="00697AF9"/>
    <w:rsid w:val="006A2AFD"/>
    <w:rsid w:val="006A65B0"/>
    <w:rsid w:val="006D1C53"/>
    <w:rsid w:val="006E31BD"/>
    <w:rsid w:val="006E512A"/>
    <w:rsid w:val="006E7524"/>
    <w:rsid w:val="006F4564"/>
    <w:rsid w:val="006F7CBC"/>
    <w:rsid w:val="00706C65"/>
    <w:rsid w:val="00712764"/>
    <w:rsid w:val="0071787A"/>
    <w:rsid w:val="0072165A"/>
    <w:rsid w:val="00727A15"/>
    <w:rsid w:val="00734E3F"/>
    <w:rsid w:val="007374E3"/>
    <w:rsid w:val="00755718"/>
    <w:rsid w:val="00756989"/>
    <w:rsid w:val="007718C6"/>
    <w:rsid w:val="007750C4"/>
    <w:rsid w:val="007834A9"/>
    <w:rsid w:val="007A1C93"/>
    <w:rsid w:val="007A2325"/>
    <w:rsid w:val="007A2D98"/>
    <w:rsid w:val="007A3ED5"/>
    <w:rsid w:val="007A5250"/>
    <w:rsid w:val="007A694B"/>
    <w:rsid w:val="007B011F"/>
    <w:rsid w:val="007B432C"/>
    <w:rsid w:val="007C5D6B"/>
    <w:rsid w:val="007D1318"/>
    <w:rsid w:val="007E554F"/>
    <w:rsid w:val="007F01BE"/>
    <w:rsid w:val="007F0427"/>
    <w:rsid w:val="00811B09"/>
    <w:rsid w:val="00812722"/>
    <w:rsid w:val="00812DC8"/>
    <w:rsid w:val="00814D93"/>
    <w:rsid w:val="00815D5A"/>
    <w:rsid w:val="00821B36"/>
    <w:rsid w:val="00822E4F"/>
    <w:rsid w:val="008263B1"/>
    <w:rsid w:val="00830654"/>
    <w:rsid w:val="008311BA"/>
    <w:rsid w:val="00832422"/>
    <w:rsid w:val="008443A4"/>
    <w:rsid w:val="00857564"/>
    <w:rsid w:val="00872461"/>
    <w:rsid w:val="0088594B"/>
    <w:rsid w:val="008A2BC6"/>
    <w:rsid w:val="008A6722"/>
    <w:rsid w:val="008B138A"/>
    <w:rsid w:val="008B33C6"/>
    <w:rsid w:val="008B5899"/>
    <w:rsid w:val="008C1FE4"/>
    <w:rsid w:val="008D43EB"/>
    <w:rsid w:val="008E0B0E"/>
    <w:rsid w:val="008E22A5"/>
    <w:rsid w:val="008E2472"/>
    <w:rsid w:val="008E6193"/>
    <w:rsid w:val="008F3058"/>
    <w:rsid w:val="008F591A"/>
    <w:rsid w:val="00900049"/>
    <w:rsid w:val="00901134"/>
    <w:rsid w:val="00901C2B"/>
    <w:rsid w:val="00903747"/>
    <w:rsid w:val="00917DCC"/>
    <w:rsid w:val="00945443"/>
    <w:rsid w:val="0095224C"/>
    <w:rsid w:val="00954E93"/>
    <w:rsid w:val="009568D3"/>
    <w:rsid w:val="00960248"/>
    <w:rsid w:val="0096412A"/>
    <w:rsid w:val="00964376"/>
    <w:rsid w:val="009833EE"/>
    <w:rsid w:val="00987C03"/>
    <w:rsid w:val="0099570A"/>
    <w:rsid w:val="009978EA"/>
    <w:rsid w:val="009A456E"/>
    <w:rsid w:val="009A61DF"/>
    <w:rsid w:val="009A7EBD"/>
    <w:rsid w:val="009C0A25"/>
    <w:rsid w:val="009C28FC"/>
    <w:rsid w:val="009C2D01"/>
    <w:rsid w:val="009C59E5"/>
    <w:rsid w:val="009D00BF"/>
    <w:rsid w:val="009D07E7"/>
    <w:rsid w:val="009D4C10"/>
    <w:rsid w:val="009D4E87"/>
    <w:rsid w:val="009D7316"/>
    <w:rsid w:val="009D7AE4"/>
    <w:rsid w:val="009E2179"/>
    <w:rsid w:val="009E49AF"/>
    <w:rsid w:val="009E4E72"/>
    <w:rsid w:val="009E6DC1"/>
    <w:rsid w:val="009F6448"/>
    <w:rsid w:val="00A03CC1"/>
    <w:rsid w:val="00A048A8"/>
    <w:rsid w:val="00A135FF"/>
    <w:rsid w:val="00A16CC5"/>
    <w:rsid w:val="00A235B0"/>
    <w:rsid w:val="00A36BFE"/>
    <w:rsid w:val="00A37BE2"/>
    <w:rsid w:val="00A40110"/>
    <w:rsid w:val="00A40D80"/>
    <w:rsid w:val="00A41A47"/>
    <w:rsid w:val="00A45249"/>
    <w:rsid w:val="00A518AB"/>
    <w:rsid w:val="00A5395F"/>
    <w:rsid w:val="00A63F12"/>
    <w:rsid w:val="00A7285D"/>
    <w:rsid w:val="00A850F8"/>
    <w:rsid w:val="00A85F41"/>
    <w:rsid w:val="00A87241"/>
    <w:rsid w:val="00A875FA"/>
    <w:rsid w:val="00AB4466"/>
    <w:rsid w:val="00AD36B3"/>
    <w:rsid w:val="00AF1340"/>
    <w:rsid w:val="00AF1519"/>
    <w:rsid w:val="00AF3187"/>
    <w:rsid w:val="00AF4B94"/>
    <w:rsid w:val="00B142CA"/>
    <w:rsid w:val="00B207D0"/>
    <w:rsid w:val="00B23BFE"/>
    <w:rsid w:val="00B31730"/>
    <w:rsid w:val="00B35513"/>
    <w:rsid w:val="00B418B9"/>
    <w:rsid w:val="00B504CB"/>
    <w:rsid w:val="00B51783"/>
    <w:rsid w:val="00B52152"/>
    <w:rsid w:val="00B53709"/>
    <w:rsid w:val="00B55646"/>
    <w:rsid w:val="00B6537C"/>
    <w:rsid w:val="00B719FE"/>
    <w:rsid w:val="00B76956"/>
    <w:rsid w:val="00B76E33"/>
    <w:rsid w:val="00B831B0"/>
    <w:rsid w:val="00B85AE9"/>
    <w:rsid w:val="00BA4DB9"/>
    <w:rsid w:val="00BA7299"/>
    <w:rsid w:val="00BB50E0"/>
    <w:rsid w:val="00BB71BB"/>
    <w:rsid w:val="00BE1D61"/>
    <w:rsid w:val="00BE6210"/>
    <w:rsid w:val="00BE626E"/>
    <w:rsid w:val="00C140F4"/>
    <w:rsid w:val="00C23610"/>
    <w:rsid w:val="00C51AF8"/>
    <w:rsid w:val="00C53C74"/>
    <w:rsid w:val="00C60143"/>
    <w:rsid w:val="00C75CC7"/>
    <w:rsid w:val="00C764D5"/>
    <w:rsid w:val="00C84BF9"/>
    <w:rsid w:val="00C95B67"/>
    <w:rsid w:val="00C96091"/>
    <w:rsid w:val="00CA19DD"/>
    <w:rsid w:val="00CD1BB1"/>
    <w:rsid w:val="00CD46B3"/>
    <w:rsid w:val="00CD5758"/>
    <w:rsid w:val="00CD7459"/>
    <w:rsid w:val="00CE6C05"/>
    <w:rsid w:val="00CF09E4"/>
    <w:rsid w:val="00CF2713"/>
    <w:rsid w:val="00D42845"/>
    <w:rsid w:val="00D43327"/>
    <w:rsid w:val="00D50B10"/>
    <w:rsid w:val="00D71C5A"/>
    <w:rsid w:val="00D71FAA"/>
    <w:rsid w:val="00D87E56"/>
    <w:rsid w:val="00D915A6"/>
    <w:rsid w:val="00DA17D9"/>
    <w:rsid w:val="00DA3CCF"/>
    <w:rsid w:val="00DA60E1"/>
    <w:rsid w:val="00DB7BD5"/>
    <w:rsid w:val="00DC35E2"/>
    <w:rsid w:val="00DC7819"/>
    <w:rsid w:val="00DD3FF4"/>
    <w:rsid w:val="00DE1AA7"/>
    <w:rsid w:val="00DE47F7"/>
    <w:rsid w:val="00DE4CE9"/>
    <w:rsid w:val="00DF7502"/>
    <w:rsid w:val="00E00A31"/>
    <w:rsid w:val="00E03A56"/>
    <w:rsid w:val="00E12A09"/>
    <w:rsid w:val="00E142CD"/>
    <w:rsid w:val="00E22466"/>
    <w:rsid w:val="00E41F60"/>
    <w:rsid w:val="00E41F85"/>
    <w:rsid w:val="00E4305A"/>
    <w:rsid w:val="00E4625A"/>
    <w:rsid w:val="00E54E79"/>
    <w:rsid w:val="00E608ED"/>
    <w:rsid w:val="00EA36C4"/>
    <w:rsid w:val="00EA4AEC"/>
    <w:rsid w:val="00EB0726"/>
    <w:rsid w:val="00ED2085"/>
    <w:rsid w:val="00ED3062"/>
    <w:rsid w:val="00EE0ABA"/>
    <w:rsid w:val="00F06E0D"/>
    <w:rsid w:val="00F073C9"/>
    <w:rsid w:val="00F1611B"/>
    <w:rsid w:val="00F213E2"/>
    <w:rsid w:val="00F216A7"/>
    <w:rsid w:val="00F231E4"/>
    <w:rsid w:val="00F40AA6"/>
    <w:rsid w:val="00F5382E"/>
    <w:rsid w:val="00F57CE0"/>
    <w:rsid w:val="00F7519F"/>
    <w:rsid w:val="00F94107"/>
    <w:rsid w:val="00FC404F"/>
    <w:rsid w:val="00FC6BCE"/>
    <w:rsid w:val="00FD6878"/>
    <w:rsid w:val="00FD7E7D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</w:style>
  <w:style w:type="paragraph" w:styleId="Bezodstpw">
    <w:name w:val="No Spacing"/>
    <w:uiPriority w:val="1"/>
    <w:qFormat/>
    <w:rsid w:val="007127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A72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5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040B1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0B1"/>
    <w:rPr>
      <w:rFonts w:ascii="Cambria" w:eastAsia="MS ??" w:hAnsi="Cambria"/>
      <w:lang w:val="cs-CZ"/>
    </w:rPr>
  </w:style>
  <w:style w:type="character" w:styleId="Odwoanieprzypisudolnego">
    <w:name w:val="footnote reference"/>
    <w:basedOn w:val="Domylnaczcionkaakapitu"/>
    <w:uiPriority w:val="99"/>
    <w:rsid w:val="005040B1"/>
    <w:rPr>
      <w:vertAlign w:val="superscript"/>
    </w:rPr>
  </w:style>
  <w:style w:type="paragraph" w:customStyle="1" w:styleId="Default">
    <w:name w:val="Default"/>
    <w:rsid w:val="007374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819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81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819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819"/>
    <w:rPr>
      <w:b/>
      <w:bCs/>
    </w:rPr>
  </w:style>
  <w:style w:type="character" w:customStyle="1" w:styleId="StrongEmphasis">
    <w:name w:val="Strong Emphasis"/>
    <w:basedOn w:val="Domylnaczcionkaakapitu"/>
    <w:rsid w:val="00C23610"/>
    <w:rPr>
      <w:b/>
      <w:bCs/>
    </w:rPr>
  </w:style>
  <w:style w:type="character" w:styleId="Odwoaniedokomentarza">
    <w:name w:val="annotation reference"/>
    <w:basedOn w:val="Domylnaczcionkaakapitu"/>
    <w:uiPriority w:val="99"/>
    <w:rsid w:val="00C23610"/>
    <w:rPr>
      <w:sz w:val="16"/>
      <w:szCs w:val="16"/>
    </w:rPr>
  </w:style>
  <w:style w:type="paragraph" w:customStyle="1" w:styleId="TableContents">
    <w:name w:val="Table Contents"/>
    <w:basedOn w:val="Normalny"/>
    <w:qFormat/>
    <w:rsid w:val="00C23610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2D98"/>
    <w:rPr>
      <w:b/>
      <w:bCs/>
    </w:rPr>
  </w:style>
  <w:style w:type="character" w:customStyle="1" w:styleId="highlightnode">
    <w:name w:val="highlightnode"/>
    <w:basedOn w:val="Domylnaczcionkaakapitu"/>
    <w:rsid w:val="007A2D98"/>
  </w:style>
  <w:style w:type="paragraph" w:customStyle="1" w:styleId="Normalny1">
    <w:name w:val="Normalny1"/>
    <w:rsid w:val="007A2D9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">
    <w:name w:val="st"/>
    <w:basedOn w:val="Domylnaczcionkaakapitu"/>
    <w:rsid w:val="007A2D98"/>
  </w:style>
  <w:style w:type="character" w:styleId="Uwydatnienie">
    <w:name w:val="Emphasis"/>
    <w:basedOn w:val="Domylnaczcionkaakapitu"/>
    <w:uiPriority w:val="20"/>
    <w:qFormat/>
    <w:rsid w:val="007A2D98"/>
    <w:rPr>
      <w:i/>
      <w:iCs/>
    </w:rPr>
  </w:style>
  <w:style w:type="paragraph" w:customStyle="1" w:styleId="Akapitzlist1">
    <w:name w:val="Akapit z listą1"/>
    <w:basedOn w:val="Normalny"/>
    <w:rsid w:val="00CD5758"/>
    <w:pPr>
      <w:suppressAutoHyphens/>
      <w:ind w:left="720"/>
    </w:pPr>
    <w:rPr>
      <w:lang w:eastAsia="ar-SA"/>
    </w:rPr>
  </w:style>
  <w:style w:type="paragraph" w:customStyle="1" w:styleId="Standarduser">
    <w:name w:val="Standard (user)"/>
    <w:rsid w:val="00A37BE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Standard">
    <w:name w:val="Standard"/>
    <w:rsid w:val="00960248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</w:style>
  <w:style w:type="paragraph" w:styleId="Bezodstpw">
    <w:name w:val="No Spacing"/>
    <w:uiPriority w:val="1"/>
    <w:qFormat/>
    <w:rsid w:val="007127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A72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5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040B1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0B1"/>
    <w:rPr>
      <w:rFonts w:ascii="Cambria" w:eastAsia="MS ??" w:hAnsi="Cambria"/>
      <w:lang w:val="cs-CZ"/>
    </w:rPr>
  </w:style>
  <w:style w:type="character" w:styleId="Odwoanieprzypisudolnego">
    <w:name w:val="footnote reference"/>
    <w:basedOn w:val="Domylnaczcionkaakapitu"/>
    <w:uiPriority w:val="99"/>
    <w:rsid w:val="005040B1"/>
    <w:rPr>
      <w:vertAlign w:val="superscript"/>
    </w:rPr>
  </w:style>
  <w:style w:type="paragraph" w:customStyle="1" w:styleId="Default">
    <w:name w:val="Default"/>
    <w:rsid w:val="007374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819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81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819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819"/>
    <w:rPr>
      <w:b/>
      <w:bCs/>
    </w:rPr>
  </w:style>
  <w:style w:type="character" w:customStyle="1" w:styleId="StrongEmphasis">
    <w:name w:val="Strong Emphasis"/>
    <w:basedOn w:val="Domylnaczcionkaakapitu"/>
    <w:rsid w:val="00C23610"/>
    <w:rPr>
      <w:b/>
      <w:bCs/>
    </w:rPr>
  </w:style>
  <w:style w:type="character" w:styleId="Odwoaniedokomentarza">
    <w:name w:val="annotation reference"/>
    <w:basedOn w:val="Domylnaczcionkaakapitu"/>
    <w:uiPriority w:val="99"/>
    <w:rsid w:val="00C23610"/>
    <w:rPr>
      <w:sz w:val="16"/>
      <w:szCs w:val="16"/>
    </w:rPr>
  </w:style>
  <w:style w:type="paragraph" w:customStyle="1" w:styleId="TableContents">
    <w:name w:val="Table Contents"/>
    <w:basedOn w:val="Normalny"/>
    <w:qFormat/>
    <w:rsid w:val="00C23610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2D98"/>
    <w:rPr>
      <w:b/>
      <w:bCs/>
    </w:rPr>
  </w:style>
  <w:style w:type="character" w:customStyle="1" w:styleId="highlightnode">
    <w:name w:val="highlightnode"/>
    <w:basedOn w:val="Domylnaczcionkaakapitu"/>
    <w:rsid w:val="007A2D98"/>
  </w:style>
  <w:style w:type="paragraph" w:customStyle="1" w:styleId="Normalny1">
    <w:name w:val="Normalny1"/>
    <w:rsid w:val="007A2D9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">
    <w:name w:val="st"/>
    <w:basedOn w:val="Domylnaczcionkaakapitu"/>
    <w:rsid w:val="007A2D98"/>
  </w:style>
  <w:style w:type="character" w:styleId="Uwydatnienie">
    <w:name w:val="Emphasis"/>
    <w:basedOn w:val="Domylnaczcionkaakapitu"/>
    <w:uiPriority w:val="20"/>
    <w:qFormat/>
    <w:rsid w:val="007A2D98"/>
    <w:rPr>
      <w:i/>
      <w:iCs/>
    </w:rPr>
  </w:style>
  <w:style w:type="paragraph" w:customStyle="1" w:styleId="Akapitzlist1">
    <w:name w:val="Akapit z listą1"/>
    <w:basedOn w:val="Normalny"/>
    <w:rsid w:val="00CD5758"/>
    <w:pPr>
      <w:suppressAutoHyphens/>
      <w:ind w:left="720"/>
    </w:pPr>
    <w:rPr>
      <w:lang w:eastAsia="ar-SA"/>
    </w:rPr>
  </w:style>
  <w:style w:type="paragraph" w:customStyle="1" w:styleId="Standarduser">
    <w:name w:val="Standard (user)"/>
    <w:rsid w:val="00A37BE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Standard">
    <w:name w:val="Standard"/>
    <w:rsid w:val="00960248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szglos.pl/szkolenie/szkolenie-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zglos.pl/o-akcji/dolacz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szglo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szglos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zglos@batory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0D02E-51B8-44B7-924C-43AEA54E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3004</CharactersWithSpaces>
  <SharedDoc>false</SharedDoc>
  <HLinks>
    <vt:vector size="18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http://www.maszglos.pl/</vt:lpwstr>
      </vt:variant>
      <vt:variant>
        <vt:lpwstr/>
      </vt:variant>
      <vt:variant>
        <vt:i4>3866712</vt:i4>
      </vt:variant>
      <vt:variant>
        <vt:i4>0</vt:i4>
      </vt:variant>
      <vt:variant>
        <vt:i4>0</vt:i4>
      </vt:variant>
      <vt:variant>
        <vt:i4>5</vt:i4>
      </vt:variant>
      <vt:variant>
        <vt:lpwstr>mailto:maszglos@batory.org.pl</vt:lpwstr>
      </vt:variant>
      <vt:variant>
        <vt:lpwstr/>
      </vt:variant>
      <vt:variant>
        <vt:i4>1572939</vt:i4>
      </vt:variant>
      <vt:variant>
        <vt:i4>-1</vt:i4>
      </vt:variant>
      <vt:variant>
        <vt:i4>1047</vt:i4>
      </vt:variant>
      <vt:variant>
        <vt:i4>1</vt:i4>
      </vt:variant>
      <vt:variant>
        <vt:lpwstr>P:\jzaluska\podpis-joanna-zaluska.blue.png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Henzler</dc:creator>
  <cp:lastModifiedBy>Polites</cp:lastModifiedBy>
  <cp:revision>3</cp:revision>
  <cp:lastPrinted>2018-05-14T11:32:00Z</cp:lastPrinted>
  <dcterms:created xsi:type="dcterms:W3CDTF">2019-09-03T11:12:00Z</dcterms:created>
  <dcterms:modified xsi:type="dcterms:W3CDTF">2019-09-03T11:13:00Z</dcterms:modified>
</cp:coreProperties>
</file>